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30D5" w14:textId="77777777" w:rsidR="000C2AC5" w:rsidRDefault="000C2AC5">
      <w:pPr>
        <w:rPr>
          <w:vanish/>
        </w:rPr>
      </w:pPr>
    </w:p>
    <w:tbl>
      <w:tblPr>
        <w:tblStyle w:val="documentparentContain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00"/>
        <w:gridCol w:w="7140"/>
        <w:gridCol w:w="300"/>
        <w:gridCol w:w="320"/>
        <w:gridCol w:w="3500"/>
        <w:gridCol w:w="500"/>
      </w:tblGrid>
      <w:tr w:rsidR="000C2AC5" w14:paraId="66FF7916" w14:textId="77777777">
        <w:trPr>
          <w:trHeight w:val="14800"/>
          <w:tblCellSpacing w:w="0" w:type="dxa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15CED" w14:textId="77777777" w:rsidR="000C2AC5" w:rsidRDefault="00A16DDE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180008B7" wp14:editId="545B23D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66800"/>
                  <wp:effectExtent l="0" t="0" r="0" b="0"/>
                  <wp:wrapNone/>
                  <wp:docPr id="1025" name="Image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 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832A7">
              <w:pict w14:anchorId="477A6391">
                <v:rect id="_x0000_s1026" style="position:absolute;margin-left:0;margin-top:0;width:612pt;height:84pt;z-index:251659264;mso-position-horizontal-relative:page;mso-position-vertical-relative:page" o:allowincell="f" fillcolor="this" strokecolor="this">
                  <v:fill opacity="0"/>
                  <v:textbox inset="0,0,0,0">
                    <w:txbxContent>
                      <w:tbl>
                        <w:tblPr>
                          <w:tblStyle w:val="documenttopSection"/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5E0" w:firstRow="1" w:lastRow="1" w:firstColumn="1" w:lastColumn="1" w:noHBand="0" w:noVBand="1"/>
                        </w:tblPr>
                        <w:tblGrid>
                          <w:gridCol w:w="11480"/>
                        </w:tblGrid>
                        <w:tr w:rsidR="000C2AC5" w14:paraId="7A02B683" w14:textId="77777777">
                          <w:trPr>
                            <w:tblCellSpacing w:w="0" w:type="dxa"/>
                          </w:trPr>
                          <w:tc>
                            <w:tcPr>
                              <w:tcW w:w="11480" w:type="dxa"/>
                              <w:tcMar>
                                <w:top w:w="500" w:type="dxa"/>
                                <w:left w:w="240" w:type="dxa"/>
                                <w:bottom w:w="50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14:paraId="2378BA81" w14:textId="77777777" w:rsidR="000C2AC5" w:rsidRDefault="00A16DDE">
                              <w:pPr>
                                <w:pStyle w:val="documenttopSectionleftBoxname"/>
                                <w:spacing w:line="620" w:lineRule="exact"/>
                                <w:ind w:left="720" w:right="720"/>
                                <w:rPr>
                                  <w:rStyle w:val="documenttopSectionleftBox"/>
                                  <w:rFonts w:ascii="Oswald" w:eastAsia="Oswald" w:hAnsi="Oswald" w:cs="Oswald"/>
                                  <w:b/>
                                  <w:bCs/>
                                  <w:color w:val="FFFFFF"/>
                                  <w:spacing w:val="18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Style w:val="span"/>
                                  <w:rFonts w:ascii="Oswald" w:eastAsia="Oswald" w:hAnsi="Oswald" w:cs="Oswald"/>
                                  <w:b/>
                                  <w:bCs/>
                                  <w:color w:val="FFFFFF"/>
                                  <w:spacing w:val="180"/>
                                  <w:sz w:val="60"/>
                                  <w:szCs w:val="60"/>
                                </w:rPr>
                                <w:t>TRENT</w:t>
                              </w:r>
                              <w:r>
                                <w:rPr>
                                  <w:rStyle w:val="documenttopSectionleftBox"/>
                                  <w:rFonts w:ascii="Oswald" w:eastAsia="Oswald" w:hAnsi="Oswald" w:cs="Oswald"/>
                                  <w:b/>
                                  <w:bCs/>
                                  <w:color w:val="FFFFFF"/>
                                  <w:spacing w:val="180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>
                                <w:rPr>
                                  <w:rStyle w:val="span"/>
                                  <w:rFonts w:ascii="Oswald" w:eastAsia="Oswald" w:hAnsi="Oswald" w:cs="Oswald"/>
                                  <w:b/>
                                  <w:bCs/>
                                  <w:color w:val="FFFFFF"/>
                                  <w:spacing w:val="180"/>
                                  <w:sz w:val="60"/>
                                  <w:szCs w:val="60"/>
                                </w:rPr>
                                <w:t>COBB</w:t>
                              </w:r>
                            </w:p>
                            <w:p w14:paraId="6997A786" w14:textId="68F779C7" w:rsidR="000C2AC5" w:rsidRDefault="00A16DDE">
                              <w:pPr>
                                <w:pStyle w:val="documenttxtBold"/>
                                <w:spacing w:line="260" w:lineRule="exact"/>
                                <w:ind w:left="720" w:right="720"/>
                                <w:jc w:val="center"/>
                                <w:rPr>
                                  <w:rStyle w:val="documenttopSectionleftBox"/>
                                  <w:rFonts w:ascii="Open Sans" w:eastAsia="Open Sans" w:hAnsi="Open Sans" w:cs="Open Sans"/>
                                  <w:caps/>
                                  <w:color w:val="FFFFFF"/>
                                  <w:spacing w:val="120"/>
                                </w:rPr>
                              </w:pPr>
                              <w:r>
                                <w:rPr>
                                  <w:rStyle w:val="span"/>
                                  <w:rFonts w:ascii="Open Sans" w:eastAsia="Open Sans" w:hAnsi="Open Sans" w:cs="Open Sans"/>
                                  <w:caps/>
                                  <w:color w:val="FFFFFF"/>
                                  <w:spacing w:val="120"/>
                                </w:rPr>
                                <w:t>Game designer</w:t>
                              </w:r>
                            </w:p>
                          </w:tc>
                        </w:tr>
                      </w:tbl>
                      <w:p w14:paraId="5520C2F0" w14:textId="77777777" w:rsidR="000C2AC5" w:rsidRDefault="000C2AC5"/>
                    </w:txbxContent>
                  </v:textbox>
                  <w10:wrap anchorx="page" anchory="page"/>
                </v:rect>
              </w:pict>
            </w:r>
          </w:p>
          <w:p w14:paraId="4166F28C" w14:textId="77777777" w:rsidR="000C2AC5" w:rsidRDefault="000C2AC5">
            <w:pPr>
              <w:pStyle w:val="outerpaddingcellParagraph"/>
              <w:spacing w:line="260" w:lineRule="atLeast"/>
              <w:rPr>
                <w:rStyle w:val="outerpaddingcell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  <w:tcMar>
              <w:top w:w="500" w:type="dxa"/>
              <w:left w:w="0" w:type="dxa"/>
              <w:bottom w:w="500" w:type="dxa"/>
              <w:right w:w="0" w:type="dxa"/>
            </w:tcMar>
            <w:hideMark/>
          </w:tcPr>
          <w:p w14:paraId="2573C7D7" w14:textId="77777777" w:rsidR="000C2AC5" w:rsidRDefault="000C2AC5">
            <w:pPr>
              <w:spacing w:line="1680" w:lineRule="atLeast"/>
            </w:pPr>
          </w:p>
          <w:p w14:paraId="65C65AEB" w14:textId="77777777" w:rsidR="000C2AC5" w:rsidRDefault="00A16DDE">
            <w:pPr>
              <w:pStyle w:val="documentsectionTitle"/>
              <w:spacing w:after="300"/>
              <w:rPr>
                <w:rStyle w:val="documentparentContainerleftBox"/>
              </w:rPr>
            </w:pPr>
            <w:r>
              <w:rPr>
                <w:rStyle w:val="documentparentContainerleftBox"/>
              </w:rPr>
              <w:t>Career Objective</w:t>
            </w:r>
          </w:p>
          <w:p w14:paraId="059AE515" w14:textId="4C9447DA" w:rsidR="000C2AC5" w:rsidRDefault="00A16DDE">
            <w:pPr>
              <w:pStyle w:val="documentparentContainersinglecolumn"/>
              <w:spacing w:line="260" w:lineRule="atLeas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Detail-oriented professional with </w:t>
            </w:r>
            <w:r w:rsidR="003832A7"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>over 3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years of experience and a proven knowledge of </w:t>
            </w:r>
            <w:r w:rsidR="009448AB"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>game development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 w:rsidR="009448AB"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>project management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and </w:t>
            </w:r>
            <w:r w:rsidR="009448AB"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>user research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>. Aiming to leverage my skills to successfully fill the Game Designer role at your company.</w:t>
            </w:r>
          </w:p>
          <w:p w14:paraId="225305D6" w14:textId="77777777" w:rsidR="000C2AC5" w:rsidRDefault="00A16DDE">
            <w:pPr>
              <w:pStyle w:val="documentsectionTitle"/>
              <w:spacing w:before="500" w:after="300"/>
              <w:rPr>
                <w:rStyle w:val="documentparentContainerleftBox"/>
              </w:rPr>
            </w:pPr>
            <w:r>
              <w:rPr>
                <w:rStyle w:val="documentparentContainerleftBox"/>
              </w:rPr>
              <w:t>Experience</w:t>
            </w:r>
          </w:p>
          <w:p w14:paraId="6613A6DA" w14:textId="77777777" w:rsidR="000C2AC5" w:rsidRDefault="00A16DDE">
            <w:pPr>
              <w:pStyle w:val="documenttxtBold"/>
              <w:spacing w:line="260" w:lineRule="atLeast"/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>Founder / Game Designer</w:t>
            </w:r>
          </w:p>
          <w:p w14:paraId="1AF4D74F" w14:textId="77777777" w:rsidR="000C2AC5" w:rsidRPr="003832A7" w:rsidRDefault="00A16DDE">
            <w:pPr>
              <w:spacing w:line="260" w:lineRule="atLeast"/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</w:pPr>
            <w:r w:rsidRPr="003832A7"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Gold Turtle Games</w:t>
            </w:r>
            <w:r w:rsidRPr="003832A7">
              <w:rPr>
                <w:rStyle w:val="span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3832A7"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Brooklyn</w:t>
            </w:r>
            <w:r w:rsidRPr="003832A7">
              <w:rPr>
                <w:rStyle w:val="span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3832A7"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NY / Oct 2021</w:t>
            </w:r>
            <w:r w:rsidRPr="003832A7">
              <w:rPr>
                <w:rStyle w:val="span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 xml:space="preserve"> - </w:t>
            </w:r>
            <w:r w:rsidRPr="003832A7"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Present</w:t>
            </w:r>
          </w:p>
          <w:p w14:paraId="3DF4AA92" w14:textId="6C8F831A" w:rsidR="000C2AC5" w:rsidRDefault="00A16DDE">
            <w:pPr>
              <w:pStyle w:val="documentulli"/>
              <w:numPr>
                <w:ilvl w:val="0"/>
                <w:numId w:val="1"/>
              </w:numPr>
              <w:spacing w:before="100" w:line="280" w:lineRule="atLeast"/>
              <w:ind w:left="560" w:hanging="28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Communicated with art, production, and programming teams to design innovative game elements and optimize quality for better player experiences.</w:t>
            </w:r>
          </w:p>
          <w:p w14:paraId="6E4077B5" w14:textId="77777777" w:rsidR="000C2AC5" w:rsidRDefault="00A16DDE">
            <w:pPr>
              <w:pStyle w:val="documentulli"/>
              <w:numPr>
                <w:ilvl w:val="0"/>
                <w:numId w:val="1"/>
              </w:numPr>
              <w:spacing w:line="280" w:lineRule="atLeast"/>
              <w:ind w:left="560" w:hanging="28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Established documents outlining concept, art, deliverable specifications, game flow charts and overall content to help keep projects moving and teams working together cohesively.</w:t>
            </w:r>
          </w:p>
          <w:p w14:paraId="3A3D3E56" w14:textId="77777777" w:rsidR="000C2AC5" w:rsidRDefault="00A16DDE">
            <w:pPr>
              <w:pStyle w:val="documentulli"/>
              <w:numPr>
                <w:ilvl w:val="0"/>
                <w:numId w:val="1"/>
              </w:numPr>
              <w:spacing w:line="280" w:lineRule="atLeast"/>
              <w:ind w:left="560" w:hanging="28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Prioritized tasks and carefully managed time to consistently meet delivery dates.</w:t>
            </w:r>
          </w:p>
          <w:p w14:paraId="5A8D2C27" w14:textId="77777777" w:rsidR="000C2AC5" w:rsidRDefault="00A16DDE">
            <w:pPr>
              <w:pStyle w:val="documenttxtBold"/>
              <w:pBdr>
                <w:top w:val="none" w:sz="0" w:space="12" w:color="auto"/>
              </w:pBdr>
              <w:spacing w:line="260" w:lineRule="atLeast"/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>Sales Associate</w:t>
            </w:r>
          </w:p>
          <w:p w14:paraId="74E3B5DF" w14:textId="77777777" w:rsidR="000C2AC5" w:rsidRPr="003832A7" w:rsidRDefault="00A16DDE">
            <w:pPr>
              <w:spacing w:line="260" w:lineRule="atLeast"/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</w:pPr>
            <w:r w:rsidRPr="003832A7"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Amazon 4 Star Store</w:t>
            </w:r>
            <w:r w:rsidRPr="003832A7">
              <w:rPr>
                <w:rStyle w:val="span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3832A7"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New York</w:t>
            </w:r>
            <w:r w:rsidRPr="003832A7">
              <w:rPr>
                <w:rStyle w:val="span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3832A7"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NY / Oct 2019</w:t>
            </w:r>
            <w:r w:rsidRPr="003832A7">
              <w:rPr>
                <w:rStyle w:val="span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 xml:space="preserve"> - </w:t>
            </w:r>
            <w:r w:rsidRPr="003832A7"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Feb 2020</w:t>
            </w:r>
          </w:p>
          <w:p w14:paraId="5EC526D1" w14:textId="77777777" w:rsidR="000C2AC5" w:rsidRDefault="00A16DDE">
            <w:pPr>
              <w:pStyle w:val="documentulli"/>
              <w:numPr>
                <w:ilvl w:val="0"/>
                <w:numId w:val="2"/>
              </w:numPr>
              <w:spacing w:before="100" w:line="280" w:lineRule="atLeast"/>
              <w:ind w:left="560" w:hanging="28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Organized racks and shelves to maintain store visual appeal, engaged customers and promote specific merchandise.</w:t>
            </w:r>
          </w:p>
          <w:p w14:paraId="4C6F150A" w14:textId="77777777" w:rsidR="000C2AC5" w:rsidRDefault="00A16DDE">
            <w:pPr>
              <w:pStyle w:val="documentulli"/>
              <w:numPr>
                <w:ilvl w:val="0"/>
                <w:numId w:val="2"/>
              </w:numPr>
              <w:spacing w:line="280" w:lineRule="atLeast"/>
              <w:ind w:left="560" w:hanging="28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Provided positive first impressions to welcome existing, new and potential customers.</w:t>
            </w:r>
          </w:p>
          <w:p w14:paraId="5C86F6CD" w14:textId="77777777" w:rsidR="000C2AC5" w:rsidRDefault="00A16DDE">
            <w:pPr>
              <w:pStyle w:val="documentulli"/>
              <w:numPr>
                <w:ilvl w:val="0"/>
                <w:numId w:val="2"/>
              </w:numPr>
              <w:spacing w:line="280" w:lineRule="atLeast"/>
              <w:ind w:left="560" w:hanging="28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Helped customers locate products and checked store system for merchandise at other sites.</w:t>
            </w:r>
          </w:p>
          <w:p w14:paraId="40B6EBF7" w14:textId="77777777" w:rsidR="000C2AC5" w:rsidRDefault="00A16DDE">
            <w:pPr>
              <w:pStyle w:val="documentulli"/>
              <w:numPr>
                <w:ilvl w:val="0"/>
                <w:numId w:val="2"/>
              </w:numPr>
              <w:spacing w:line="280" w:lineRule="atLeast"/>
              <w:ind w:left="560" w:hanging="28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Engaged with customers to effectively build rapport and lasting relationships.</w:t>
            </w:r>
          </w:p>
          <w:p w14:paraId="4487463C" w14:textId="77777777" w:rsidR="000C2AC5" w:rsidRDefault="00A16DDE">
            <w:pPr>
              <w:pStyle w:val="documenttxtBold"/>
              <w:pBdr>
                <w:top w:val="none" w:sz="0" w:space="12" w:color="auto"/>
              </w:pBdr>
              <w:spacing w:line="260" w:lineRule="atLeast"/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>Merchandising Manager</w:t>
            </w:r>
          </w:p>
          <w:p w14:paraId="149E4E08" w14:textId="77777777" w:rsidR="000C2AC5" w:rsidRPr="003832A7" w:rsidRDefault="00A16DDE">
            <w:pPr>
              <w:spacing w:line="260" w:lineRule="atLeast"/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</w:pPr>
            <w:r w:rsidRPr="003832A7"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Party City</w:t>
            </w:r>
            <w:r w:rsidRPr="003832A7">
              <w:rPr>
                <w:rStyle w:val="span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3832A7"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New York City</w:t>
            </w:r>
            <w:r w:rsidRPr="003832A7">
              <w:rPr>
                <w:rStyle w:val="span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3832A7"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NY / Oct 2018</w:t>
            </w:r>
            <w:r w:rsidRPr="003832A7">
              <w:rPr>
                <w:rStyle w:val="span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 xml:space="preserve"> - </w:t>
            </w:r>
            <w:r w:rsidRPr="003832A7">
              <w:rPr>
                <w:rStyle w:val="documenttxtItl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Oct 2019</w:t>
            </w:r>
          </w:p>
          <w:p w14:paraId="18244168" w14:textId="77777777" w:rsidR="000C2AC5" w:rsidRDefault="00A16DDE">
            <w:pPr>
              <w:pStyle w:val="documentulli"/>
              <w:numPr>
                <w:ilvl w:val="0"/>
                <w:numId w:val="3"/>
              </w:numPr>
              <w:spacing w:before="100" w:line="280" w:lineRule="atLeast"/>
              <w:ind w:left="560" w:hanging="28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Promoted from Sale Associate to Merchandising Manager after 1 year.</w:t>
            </w:r>
          </w:p>
          <w:p w14:paraId="41EDE49C" w14:textId="77777777" w:rsidR="000C2AC5" w:rsidRDefault="00A16DDE">
            <w:pPr>
              <w:pStyle w:val="documentulli"/>
              <w:numPr>
                <w:ilvl w:val="0"/>
                <w:numId w:val="3"/>
              </w:numPr>
              <w:spacing w:line="280" w:lineRule="atLeast"/>
              <w:ind w:left="560" w:hanging="28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Monitored the performance of sales team members, then worked to increase team morale and motivation through positive feedback.</w:t>
            </w:r>
          </w:p>
          <w:p w14:paraId="5E68067E" w14:textId="47C3ED6B" w:rsidR="000C2AC5" w:rsidRDefault="00A16DDE">
            <w:pPr>
              <w:pStyle w:val="documentulli"/>
              <w:numPr>
                <w:ilvl w:val="0"/>
                <w:numId w:val="3"/>
              </w:numPr>
              <w:spacing w:line="280" w:lineRule="atLeast"/>
              <w:ind w:left="560" w:hanging="28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Optimized store displays and appearance in a timely manner via strategic merchandising techniques.</w:t>
            </w:r>
          </w:p>
          <w:p w14:paraId="57CDF719" w14:textId="306ADE30" w:rsidR="000C2AC5" w:rsidRDefault="00A16DDE">
            <w:pPr>
              <w:pStyle w:val="documentulli"/>
              <w:numPr>
                <w:ilvl w:val="0"/>
                <w:numId w:val="3"/>
              </w:numPr>
              <w:spacing w:line="280" w:lineRule="atLeast"/>
              <w:ind w:left="560" w:hanging="28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Executed in-season pricing strategies, promotions, and markdowns to reach financial targets.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38D666E" w14:textId="77777777" w:rsidR="000C2AC5" w:rsidRDefault="000C2AC5">
            <w:pPr>
              <w:pStyle w:val="innerpaddingcellParagraph"/>
              <w:spacing w:line="260" w:lineRule="atLeast"/>
              <w:rPr>
                <w:rStyle w:val="innerpaddingcell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16" w:space="0" w:color="EFEFEF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14:paraId="329F5677" w14:textId="77777777" w:rsidR="000C2AC5" w:rsidRDefault="000C2AC5">
            <w:pPr>
              <w:pStyle w:val="innerpaddingcellParagraph"/>
              <w:spacing w:line="260" w:lineRule="atLeast"/>
              <w:rPr>
                <w:rStyle w:val="innerpaddingcell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Mar>
              <w:top w:w="500" w:type="dxa"/>
              <w:left w:w="0" w:type="dxa"/>
              <w:bottom w:w="500" w:type="dxa"/>
              <w:right w:w="0" w:type="dxa"/>
            </w:tcMar>
            <w:hideMark/>
          </w:tcPr>
          <w:p w14:paraId="25C4D82B" w14:textId="77777777" w:rsidR="000C2AC5" w:rsidRDefault="000C2AC5">
            <w:pPr>
              <w:spacing w:line="1680" w:lineRule="atLeast"/>
            </w:pPr>
          </w:p>
          <w:tbl>
            <w:tblPr>
              <w:tblStyle w:val="documenticonRow"/>
              <w:tblW w:w="3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9"/>
              <w:gridCol w:w="3191"/>
            </w:tblGrid>
            <w:tr w:rsidR="000C2AC5" w14:paraId="11E68462" w14:textId="77777777">
              <w:trPr>
                <w:trHeight w:val="300"/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A5A14C" w14:textId="77777777" w:rsidR="000C2AC5" w:rsidRDefault="00A16DDE">
                  <w:pPr>
                    <w:rPr>
                      <w:rStyle w:val="documentparentContainerrightBox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documenticonSvg"/>
                      <w:rFonts w:ascii="Open Sans" w:eastAsia="Open Sans" w:hAnsi="Open Sans" w:cs="Open Sans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3D4A8C90" wp14:editId="6FFF56D0">
                        <wp:extent cx="114779" cy="127540"/>
                        <wp:effectExtent l="0" t="0" r="0" b="0"/>
                        <wp:docPr id="100001" name="Picture 10000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1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79" cy="127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100" w:type="dxa"/>
                    <w:bottom w:w="140" w:type="dxa"/>
                    <w:right w:w="0" w:type="dxa"/>
                  </w:tcMar>
                  <w:hideMark/>
                </w:tcPr>
                <w:p w14:paraId="6C299282" w14:textId="77777777" w:rsidR="000C2AC5" w:rsidRDefault="00A16DDE">
                  <w:pPr>
                    <w:rPr>
                      <w:rStyle w:val="documenticonSvg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>treycobb1@gmail.com</w:t>
                  </w:r>
                </w:p>
              </w:tc>
            </w:tr>
          </w:tbl>
          <w:p w14:paraId="53716084" w14:textId="77777777" w:rsidR="000C2AC5" w:rsidRDefault="000C2AC5">
            <w:pPr>
              <w:rPr>
                <w:vanish/>
              </w:rPr>
            </w:pPr>
          </w:p>
          <w:tbl>
            <w:tblPr>
              <w:tblStyle w:val="documenticonRow"/>
              <w:tblW w:w="3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9"/>
              <w:gridCol w:w="3191"/>
            </w:tblGrid>
            <w:tr w:rsidR="000C2AC5" w14:paraId="5877088A" w14:textId="77777777">
              <w:trPr>
                <w:trHeight w:val="300"/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909BA5" w14:textId="77777777" w:rsidR="000C2AC5" w:rsidRDefault="00A16DDE">
                  <w:pPr>
                    <w:rPr>
                      <w:rStyle w:val="documentparentContainerrightBox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documenticonSvg"/>
                      <w:rFonts w:ascii="Open Sans" w:eastAsia="Open Sans" w:hAnsi="Open Sans" w:cs="Open Sans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31B255FC" wp14:editId="21997818">
                        <wp:extent cx="114779" cy="127540"/>
                        <wp:effectExtent l="0" t="0" r="0" b="0"/>
                        <wp:docPr id="100003" name="Picture 10000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3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79" cy="127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100" w:type="dxa"/>
                    <w:bottom w:w="140" w:type="dxa"/>
                    <w:right w:w="0" w:type="dxa"/>
                  </w:tcMar>
                  <w:hideMark/>
                </w:tcPr>
                <w:p w14:paraId="29AFCDCD" w14:textId="77777777" w:rsidR="000C2AC5" w:rsidRDefault="00A16DDE">
                  <w:pPr>
                    <w:rPr>
                      <w:rStyle w:val="documenticonSvg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>718-310-7146</w:t>
                  </w:r>
                  <w:r>
                    <w:rPr>
                      <w:rStyle w:val="documenticoTxt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98F7284" w14:textId="77777777" w:rsidR="000C2AC5" w:rsidRDefault="000C2AC5">
            <w:pPr>
              <w:rPr>
                <w:vanish/>
              </w:rPr>
            </w:pPr>
          </w:p>
          <w:tbl>
            <w:tblPr>
              <w:tblStyle w:val="documenticonRownth-last-child1"/>
              <w:tblW w:w="3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9"/>
              <w:gridCol w:w="3191"/>
            </w:tblGrid>
            <w:tr w:rsidR="000C2AC5" w14:paraId="5BD29A5B" w14:textId="77777777">
              <w:trPr>
                <w:trHeight w:val="300"/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2930BB" w14:textId="77777777" w:rsidR="000C2AC5" w:rsidRDefault="00A16DDE">
                  <w:pPr>
                    <w:rPr>
                      <w:rStyle w:val="documentparentContainerrightBox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documenticonSvg"/>
                      <w:rFonts w:ascii="Open Sans" w:eastAsia="Open Sans" w:hAnsi="Open Sans" w:cs="Open Sans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17A0F881" wp14:editId="156A20CB">
                        <wp:extent cx="114779" cy="140232"/>
                        <wp:effectExtent l="0" t="0" r="0" b="0"/>
                        <wp:docPr id="100005" name="Picture 10000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5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79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100" w:type="dxa"/>
                    <w:bottom w:w="140" w:type="dxa"/>
                    <w:right w:w="0" w:type="dxa"/>
                  </w:tcMar>
                  <w:hideMark/>
                </w:tcPr>
                <w:p w14:paraId="2A3F5CA9" w14:textId="24085657" w:rsidR="000C2AC5" w:rsidRDefault="00A16DDE">
                  <w:pPr>
                    <w:rPr>
                      <w:rStyle w:val="documenticonSvg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>Brooklyn,</w:t>
                  </w:r>
                  <w:r>
                    <w:rPr>
                      <w:rStyle w:val="documenticoTxt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>NY</w:t>
                  </w:r>
                </w:p>
              </w:tc>
            </w:tr>
          </w:tbl>
          <w:p w14:paraId="39788288" w14:textId="77777777" w:rsidR="000C2AC5" w:rsidRDefault="00A16DDE">
            <w:pPr>
              <w:pStyle w:val="documentsectionTitle"/>
              <w:spacing w:before="500" w:after="300"/>
              <w:rPr>
                <w:rStyle w:val="documentparentContainerrightBox"/>
              </w:rPr>
            </w:pPr>
            <w:r>
              <w:rPr>
                <w:rStyle w:val="documentparentContainerrightBox"/>
              </w:rPr>
              <w:t>Education</w:t>
            </w:r>
          </w:p>
          <w:p w14:paraId="5F345D57" w14:textId="77777777" w:rsidR="000C2AC5" w:rsidRDefault="00A16DDE">
            <w:pPr>
              <w:pStyle w:val="documenttxtBold"/>
              <w:spacing w:after="60" w:line="260" w:lineRule="atLeast"/>
              <w:rPr>
                <w:rStyle w:val="documentparentContainerrigh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>Full Sail University</w:t>
            </w:r>
          </w:p>
          <w:p w14:paraId="1BD72B38" w14:textId="5344FD25" w:rsidR="000C2AC5" w:rsidRDefault="00A16DDE">
            <w:pPr>
              <w:pStyle w:val="documenttxtItlParagraph"/>
              <w:spacing w:line="260" w:lineRule="atLeast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3832A7">
              <w:rPr>
                <w:rStyle w:val="span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Master of Science</w:t>
            </w:r>
            <w:r w:rsidRPr="003832A7">
              <w:rPr>
                <w:rStyle w:val="documentparentContainerrightBox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3832A7">
              <w:rPr>
                <w:rStyle w:val="span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Game Design</w:t>
            </w:r>
            <w:r w:rsidR="003832A7">
              <w:rPr>
                <w:rStyle w:val="span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, 2021</w:t>
            </w:r>
          </w:p>
          <w:p w14:paraId="624DC129" w14:textId="47B6FC7C" w:rsidR="000C2AC5" w:rsidRPr="003832A7" w:rsidRDefault="00A16DDE" w:rsidP="003832A7">
            <w:pPr>
              <w:pStyle w:val="documenttxtBold"/>
              <w:pBdr>
                <w:top w:val="none" w:sz="0" w:space="12" w:color="auto"/>
              </w:pBdr>
              <w:spacing w:after="60" w:line="260" w:lineRule="atLeast"/>
              <w:rPr>
                <w:rStyle w:val="documenttxtItl"/>
                <w:rFonts w:ascii="Open Sans" w:eastAsia="Open Sans" w:hAnsi="Open Sans" w:cs="Open Sans"/>
                <w:i w:val="0"/>
                <w:iCs w:val="0"/>
                <w:caps/>
                <w:color w:val="000000"/>
                <w:sz w:val="22"/>
                <w:szCs w:val="22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>SUNY At Buffalo</w:t>
            </w:r>
          </w:p>
          <w:p w14:paraId="5BF838F4" w14:textId="3D4D0C79" w:rsidR="000C2AC5" w:rsidRDefault="00A16DDE">
            <w:pPr>
              <w:pStyle w:val="documenttxtItlParagraph"/>
              <w:spacing w:line="260" w:lineRule="atLeast"/>
              <w:rPr>
                <w:rStyle w:val="span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</w:pPr>
            <w:r w:rsidRPr="003832A7">
              <w:rPr>
                <w:rStyle w:val="span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Bachelor of Arts</w:t>
            </w:r>
            <w:r w:rsidRPr="003832A7">
              <w:rPr>
                <w:rStyle w:val="documentparentContainerrightBox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3832A7">
              <w:rPr>
                <w:rStyle w:val="span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Media Studies</w:t>
            </w:r>
            <w:r w:rsidR="003832A7">
              <w:rPr>
                <w:rStyle w:val="span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, 2018</w:t>
            </w:r>
          </w:p>
          <w:p w14:paraId="04B00E4E" w14:textId="77777777" w:rsidR="003832A7" w:rsidRDefault="003832A7" w:rsidP="003832A7">
            <w:pPr>
              <w:pStyle w:val="documentsectionTitle"/>
              <w:spacing w:before="500" w:after="300"/>
              <w:rPr>
                <w:rStyle w:val="documentparentContainerrightBox"/>
              </w:rPr>
            </w:pPr>
            <w:r>
              <w:rPr>
                <w:rStyle w:val="documentparentContainerrightBox"/>
              </w:rPr>
              <w:t>Certifications</w:t>
            </w:r>
          </w:p>
          <w:p w14:paraId="4FE44ECE" w14:textId="6BFA1A9C" w:rsidR="003832A7" w:rsidRDefault="003832A7" w:rsidP="003832A7">
            <w:pPr>
              <w:pStyle w:val="documenttxtItlParagraph"/>
              <w:spacing w:line="260" w:lineRule="atLeast"/>
              <w:rPr>
                <w:rStyle w:val="documentparentContainerrightBox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</w:pPr>
            <w:r w:rsidRPr="003832A7">
              <w:rPr>
                <w:rStyle w:val="documentparentContainerrightBox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Google Data Analytics</w:t>
            </w:r>
            <w:r>
              <w:rPr>
                <w:rStyle w:val="documentparentContainerrightBox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,</w:t>
            </w:r>
          </w:p>
          <w:p w14:paraId="74DBB99F" w14:textId="00C71EAC" w:rsidR="003832A7" w:rsidRPr="003832A7" w:rsidRDefault="003832A7" w:rsidP="003832A7">
            <w:pPr>
              <w:pStyle w:val="documenttxtItlParagraph"/>
              <w:spacing w:line="260" w:lineRule="atLeast"/>
              <w:rPr>
                <w:rStyle w:val="documentparentContainerrightBox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i w:val="0"/>
                <w:iCs w:val="0"/>
                <w:color w:val="000000"/>
                <w:sz w:val="22"/>
                <w:szCs w:val="22"/>
              </w:rPr>
              <w:t>2022</w:t>
            </w:r>
          </w:p>
          <w:p w14:paraId="5CADDA88" w14:textId="6AA7C032" w:rsidR="000C2AC5" w:rsidRDefault="00A16DDE">
            <w:pPr>
              <w:pStyle w:val="documentsectionTitle"/>
              <w:spacing w:before="500" w:after="300"/>
              <w:rPr>
                <w:rStyle w:val="documentparentContainerrightBox"/>
              </w:rPr>
            </w:pPr>
            <w:r>
              <w:rPr>
                <w:rStyle w:val="documentparentContainerrightBox"/>
              </w:rPr>
              <w:t>Skills</w:t>
            </w:r>
          </w:p>
          <w:p w14:paraId="14A570D8" w14:textId="40581B15" w:rsidR="000C2AC5" w:rsidRDefault="00A16DDE">
            <w:pPr>
              <w:pStyle w:val="p"/>
              <w:spacing w:line="260" w:lineRule="atLeas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Problem</w:t>
            </w:r>
            <w:r w:rsidR="003832A7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-solving</w:t>
            </w:r>
          </w:p>
          <w:p w14:paraId="05BC6514" w14:textId="77777777" w:rsidR="003832A7" w:rsidRDefault="003832A7" w:rsidP="003832A7">
            <w:pPr>
              <w:pStyle w:val="p"/>
              <w:pBdr>
                <w:top w:val="none" w:sz="0" w:space="2" w:color="auto"/>
              </w:pBdr>
              <w:spacing w:line="260" w:lineRule="atLeas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Systems Thinking</w:t>
            </w:r>
          </w:p>
          <w:p w14:paraId="0F13CD6C" w14:textId="4B0EC792" w:rsidR="003832A7" w:rsidRDefault="003832A7">
            <w:pPr>
              <w:pStyle w:val="p"/>
              <w:spacing w:line="260" w:lineRule="atLeas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Game Design </w:t>
            </w:r>
          </w:p>
          <w:p w14:paraId="110B0CED" w14:textId="68B4278A" w:rsidR="003832A7" w:rsidRDefault="003832A7">
            <w:pPr>
              <w:pStyle w:val="p"/>
              <w:spacing w:line="260" w:lineRule="atLeas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Data Visualization</w:t>
            </w:r>
          </w:p>
          <w:p w14:paraId="78BDB1A2" w14:textId="72D380F5" w:rsidR="003832A7" w:rsidRDefault="003832A7">
            <w:pPr>
              <w:pStyle w:val="p"/>
              <w:spacing w:line="260" w:lineRule="atLeas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Project Management</w:t>
            </w:r>
          </w:p>
          <w:p w14:paraId="52B512B7" w14:textId="5E11DC60" w:rsidR="003832A7" w:rsidRDefault="00A16DDE">
            <w:pPr>
              <w:pStyle w:val="p"/>
              <w:pBdr>
                <w:top w:val="none" w:sz="0" w:space="2" w:color="auto"/>
              </w:pBdr>
              <w:spacing w:line="260" w:lineRule="atLeas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Unity </w:t>
            </w:r>
            <w:r w:rsidR="003832A7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Engine</w:t>
            </w:r>
          </w:p>
          <w:p w14:paraId="1793B118" w14:textId="77777777" w:rsidR="000C2AC5" w:rsidRDefault="00A16DDE">
            <w:pPr>
              <w:pStyle w:val="p"/>
              <w:pBdr>
                <w:top w:val="none" w:sz="0" w:space="2" w:color="auto"/>
              </w:pBdr>
              <w:spacing w:line="260" w:lineRule="atLeas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Google Drive</w:t>
            </w:r>
          </w:p>
          <w:p w14:paraId="17FD9F91" w14:textId="092A7AAA" w:rsidR="000C2AC5" w:rsidRDefault="00A16DDE">
            <w:pPr>
              <w:pStyle w:val="p"/>
              <w:pBdr>
                <w:top w:val="none" w:sz="0" w:space="2" w:color="auto"/>
              </w:pBdr>
              <w:spacing w:line="260" w:lineRule="atLeas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Microsoft Office</w:t>
            </w:r>
            <w:r w:rsidR="003832A7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Suite</w:t>
            </w:r>
          </w:p>
          <w:p w14:paraId="77DF39D7" w14:textId="77777777" w:rsidR="000C2AC5" w:rsidRDefault="00A16DDE">
            <w:pPr>
              <w:pStyle w:val="p"/>
              <w:pBdr>
                <w:top w:val="none" w:sz="0" w:space="2" w:color="auto"/>
              </w:pBdr>
              <w:spacing w:line="260" w:lineRule="atLeas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Github</w:t>
            </w:r>
            <w:proofErr w:type="spellEnd"/>
          </w:p>
          <w:p w14:paraId="49BAE7D6" w14:textId="4013B2A6" w:rsidR="000C2AC5" w:rsidRDefault="003832A7">
            <w:pPr>
              <w:pStyle w:val="p"/>
              <w:pBdr>
                <w:top w:val="none" w:sz="0" w:space="2" w:color="auto"/>
              </w:pBdr>
              <w:spacing w:line="260" w:lineRule="atLeas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Tableau</w:t>
            </w:r>
          </w:p>
          <w:p w14:paraId="225CEAF7" w14:textId="34343EBD" w:rsidR="000C2AC5" w:rsidRDefault="003832A7">
            <w:pPr>
              <w:pStyle w:val="p"/>
              <w:pBdr>
                <w:top w:val="none" w:sz="0" w:space="2" w:color="auto"/>
              </w:pBdr>
              <w:spacing w:line="260" w:lineRule="atLeas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Programming C# / R / SQL</w:t>
            </w:r>
          </w:p>
          <w:p w14:paraId="72B236CE" w14:textId="500B2BBD" w:rsidR="000C2AC5" w:rsidRDefault="000C2AC5" w:rsidP="003832A7">
            <w:pPr>
              <w:pStyle w:val="p"/>
              <w:pBdr>
                <w:top w:val="none" w:sz="0" w:space="2" w:color="auto"/>
              </w:pBdr>
              <w:spacing w:line="260" w:lineRule="atLeast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9ED7DCA" w14:textId="77777777" w:rsidR="000C2AC5" w:rsidRDefault="000C2AC5">
            <w:pPr>
              <w:pStyle w:val="outerpaddingcellParagraph"/>
              <w:spacing w:line="260" w:lineRule="atLeast"/>
              <w:rPr>
                <w:rStyle w:val="outerpaddingcell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14:paraId="71D51E80" w14:textId="77777777" w:rsidR="000C2AC5" w:rsidRDefault="00A16DDE">
      <w:pPr>
        <w:spacing w:line="20" w:lineRule="auto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color w:val="FFFFFF"/>
          <w:sz w:val="2"/>
        </w:rPr>
        <w:t>.</w:t>
      </w:r>
    </w:p>
    <w:sectPr w:rsidR="000C2AC5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charset w:val="00"/>
    <w:family w:val="auto"/>
    <w:pitch w:val="default"/>
    <w:embedBold r:id="rId1" w:fontKey="{36CD1E29-DA22-4203-82C3-F53FE04FC280}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2" w:fontKey="{581FDE1A-6826-4AB0-96CB-007462992362}"/>
    <w:embedBold r:id="rId3" w:fontKey="{1580EFD9-8956-461F-A2E8-818A6B6D0AC8}"/>
    <w:embedItalic r:id="rId4" w:fontKey="{227AA455-612D-41D8-908C-90DD1A5360D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6C06A8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048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1EC4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D87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6E82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C8A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707B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F013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48ED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0D0C2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760B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BA0F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96A7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7CDD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C494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7097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6C8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8EF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8398F4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7ED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1644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AE30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0E16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4C1E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DE6C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04E6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B87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AC5"/>
    <w:rsid w:val="000C2AC5"/>
    <w:rsid w:val="003832A7"/>
    <w:rsid w:val="009448AB"/>
    <w:rsid w:val="00A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CB3621"/>
  <w15:docId w15:val="{F38E9BFE-38C7-4731-A69F-7DB9937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fontsize">
    <w:name w:val="document_fontsize"/>
    <w:basedOn w:val="Normal"/>
    <w:rPr>
      <w:sz w:val="22"/>
      <w:szCs w:val="22"/>
    </w:rPr>
  </w:style>
  <w:style w:type="character" w:customStyle="1" w:styleId="documenttopSectionleftBox">
    <w:name w:val="document_topSection_leftBox"/>
    <w:basedOn w:val="DefaultParagraphFont"/>
  </w:style>
  <w:style w:type="paragraph" w:customStyle="1" w:styleId="documenttopSectionsection">
    <w:name w:val="document_topSection_section"/>
    <w:basedOn w:val="Normal"/>
  </w:style>
  <w:style w:type="paragraph" w:customStyle="1" w:styleId="documentfirstparagraph">
    <w:name w:val="document_firstparagraph"/>
    <w:basedOn w:val="Normal"/>
  </w:style>
  <w:style w:type="paragraph" w:customStyle="1" w:styleId="documenttopSectionleftBoxname">
    <w:name w:val="document_topSection_leftBox_name"/>
    <w:basedOn w:val="Normal"/>
    <w:pPr>
      <w:jc w:val="center"/>
    </w:pPr>
    <w:rPr>
      <w:caps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documenttopSectionleftBoxnameCharacter">
    <w:name w:val="document_topSection_leftBox_name Character"/>
    <w:basedOn w:val="DefaultParagraphFont"/>
    <w:rPr>
      <w:caps/>
    </w:rPr>
  </w:style>
  <w:style w:type="paragraph" w:customStyle="1" w:styleId="documenttxtBold">
    <w:name w:val="document_txtBold"/>
    <w:basedOn w:val="Normal"/>
    <w:rPr>
      <w:b/>
      <w:bCs/>
      <w:spacing w:val="20"/>
    </w:rPr>
  </w:style>
  <w:style w:type="table" w:customStyle="1" w:styleId="documenttopSection">
    <w:name w:val="document_topSection"/>
    <w:basedOn w:val="TableNormal"/>
    <w:tblPr/>
    <w:trPr>
      <w:hidden/>
    </w:trPr>
  </w:style>
  <w:style w:type="character" w:customStyle="1" w:styleId="outerpaddingcell">
    <w:name w:val="outerpaddingcell"/>
    <w:basedOn w:val="DefaultParagraphFont"/>
  </w:style>
  <w:style w:type="paragraph" w:customStyle="1" w:styleId="outerpaddingcellParagraph">
    <w:name w:val="outerpaddingcell Paragraph"/>
    <w:basedOn w:val="Normal"/>
  </w:style>
  <w:style w:type="character" w:customStyle="1" w:styleId="documentparentContainerleftBox">
    <w:name w:val="document_parentContainer_leftBox"/>
    <w:basedOn w:val="DefaultParagraphFont"/>
  </w:style>
  <w:style w:type="paragraph" w:customStyle="1" w:styleId="documentsectionnth-child1">
    <w:name w:val="document_section_nth-child(1)"/>
    <w:basedOn w:val="Normal"/>
  </w:style>
  <w:style w:type="paragraph" w:customStyle="1" w:styleId="documentheading">
    <w:name w:val="document_heading"/>
    <w:basedOn w:val="Normal"/>
  </w:style>
  <w:style w:type="paragraph" w:customStyle="1" w:styleId="documentsectionTitle">
    <w:name w:val="document_sectionTitle"/>
    <w:basedOn w:val="Normal"/>
    <w:pPr>
      <w:spacing w:line="300" w:lineRule="atLeast"/>
    </w:pPr>
    <w:rPr>
      <w:rFonts w:ascii="Oswald" w:eastAsia="Oswald" w:hAnsi="Oswald" w:cs="Oswald"/>
      <w:b/>
      <w:bCs/>
      <w:caps/>
      <w:color w:val="000000"/>
      <w:spacing w:val="40"/>
      <w:sz w:val="26"/>
      <w:szCs w:val="26"/>
    </w:rPr>
  </w:style>
  <w:style w:type="paragraph" w:customStyle="1" w:styleId="documentparentContainersinglecolumn">
    <w:name w:val="document_parentContainer_singlecolumn"/>
    <w:basedOn w:val="Normal"/>
  </w:style>
  <w:style w:type="paragraph" w:customStyle="1" w:styleId="documentsection">
    <w:name w:val="document_section"/>
    <w:basedOn w:val="Normal"/>
  </w:style>
  <w:style w:type="paragraph" w:customStyle="1" w:styleId="documentdispBlock">
    <w:name w:val="document_dispBlock"/>
    <w:basedOn w:val="Normal"/>
  </w:style>
  <w:style w:type="character" w:customStyle="1" w:styleId="documenttxtItl">
    <w:name w:val="document_txtItl"/>
    <w:basedOn w:val="DefaultParagraphFont"/>
    <w:rPr>
      <w:i/>
      <w:iCs/>
    </w:rPr>
  </w:style>
  <w:style w:type="paragraph" w:customStyle="1" w:styleId="documentulli">
    <w:name w:val="document_ul_li"/>
    <w:basedOn w:val="Normal"/>
    <w:pPr>
      <w:pBdr>
        <w:left w:val="none" w:sz="0" w:space="4" w:color="auto"/>
      </w:pBdr>
    </w:pPr>
  </w:style>
  <w:style w:type="paragraph" w:customStyle="1" w:styleId="documentparagraph">
    <w:name w:val="document_paragraph"/>
    <w:basedOn w:val="Normal"/>
    <w:pPr>
      <w:pBdr>
        <w:top w:val="none" w:sz="0" w:space="12" w:color="auto"/>
      </w:pBdr>
    </w:pPr>
  </w:style>
  <w:style w:type="character" w:customStyle="1" w:styleId="innerpaddingcell">
    <w:name w:val="innerpaddingcell"/>
    <w:basedOn w:val="DefaultParagraphFont"/>
  </w:style>
  <w:style w:type="paragraph" w:customStyle="1" w:styleId="innerpaddingcellParagraph">
    <w:name w:val="innerpaddingcell Paragraph"/>
    <w:basedOn w:val="Normal"/>
  </w:style>
  <w:style w:type="character" w:customStyle="1" w:styleId="documentparentContainerleft-border">
    <w:name w:val="document_parentContainer_left-border"/>
    <w:basedOn w:val="DefaultParagraphFont"/>
  </w:style>
  <w:style w:type="character" w:customStyle="1" w:styleId="documentparentContainerrightBox">
    <w:name w:val="document_parentContainer_rightBox"/>
    <w:basedOn w:val="DefaultParagraphFont"/>
  </w:style>
  <w:style w:type="paragraph" w:customStyle="1" w:styleId="div">
    <w:name w:val="div"/>
    <w:basedOn w:val="Normal"/>
  </w:style>
  <w:style w:type="character" w:customStyle="1" w:styleId="documenticonSvg">
    <w:name w:val="document_iconSvg"/>
    <w:basedOn w:val="DefaultParagraphFont"/>
  </w:style>
  <w:style w:type="character" w:customStyle="1" w:styleId="documenticoTxt">
    <w:name w:val="document_icoTxt"/>
    <w:basedOn w:val="DefaultParagraphFont"/>
  </w:style>
  <w:style w:type="table" w:customStyle="1" w:styleId="documenticonRow">
    <w:name w:val="document_iconRow"/>
    <w:basedOn w:val="TableNormal"/>
    <w:tblPr/>
    <w:trPr>
      <w:hidden/>
    </w:trPr>
  </w:style>
  <w:style w:type="table" w:customStyle="1" w:styleId="documenticonRownth-last-child1">
    <w:name w:val="document_iconRow_nth-last-child(1)"/>
    <w:basedOn w:val="TableNormal"/>
    <w:tblPr/>
    <w:trPr>
      <w:hidden/>
    </w:trPr>
  </w:style>
  <w:style w:type="paragraph" w:customStyle="1" w:styleId="documenttxtItlParagraph">
    <w:name w:val="document_txtItl Paragraph"/>
    <w:basedOn w:val="Normal"/>
    <w:rPr>
      <w:i/>
      <w:iCs/>
    </w:rPr>
  </w:style>
  <w:style w:type="paragraph" w:customStyle="1" w:styleId="documentskillsparagraph">
    <w:name w:val="document_skills_paragraph"/>
    <w:basedOn w:val="Normal"/>
    <w:pPr>
      <w:pBdr>
        <w:top w:val="none" w:sz="0" w:space="2" w:color="auto"/>
      </w:pBdr>
    </w:pPr>
  </w:style>
  <w:style w:type="paragraph" w:customStyle="1" w:styleId="p">
    <w:name w:val="p"/>
    <w:basedOn w:val="Normal"/>
  </w:style>
  <w:style w:type="paragraph" w:customStyle="1" w:styleId="documentcertificateparagraph">
    <w:name w:val="document_certificate_paragraph"/>
    <w:basedOn w:val="Normal"/>
    <w:pPr>
      <w:pBdr>
        <w:top w:val="none" w:sz="0" w:space="2" w:color="auto"/>
      </w:pBdr>
    </w:pPr>
  </w:style>
  <w:style w:type="table" w:customStyle="1" w:styleId="documentparentContainer">
    <w:name w:val="document_parentContainer"/>
    <w:basedOn w:val="TableNormal"/>
    <w:tblPr/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COBB</dc:title>
  <cp:lastModifiedBy>Trent Cobb</cp:lastModifiedBy>
  <cp:revision>3</cp:revision>
  <dcterms:created xsi:type="dcterms:W3CDTF">2022-05-02T14:53:00Z</dcterms:created>
  <dcterms:modified xsi:type="dcterms:W3CDTF">2022-05-23T19:02:00Z</dcterms:modified>
</cp:coreProperties>
</file>